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CA" w:rsidRPr="00C329C6" w:rsidRDefault="00F53609" w:rsidP="00C329C6">
      <w:pPr>
        <w:spacing w:line="276" w:lineRule="auto"/>
        <w:jc w:val="center"/>
        <w:rPr>
          <w:rFonts w:ascii="Cambria" w:hAnsi="Cambria"/>
          <w:i/>
          <w:iCs/>
        </w:rPr>
      </w:pPr>
      <w:r w:rsidRPr="00C329C6">
        <w:rPr>
          <w:rFonts w:ascii="Cambria" w:hAnsi="Cambria"/>
          <w:i/>
          <w:iCs/>
        </w:rPr>
        <w:t>Załącznik N</w:t>
      </w:r>
      <w:r w:rsidR="003C52CA" w:rsidRPr="00C329C6">
        <w:rPr>
          <w:rFonts w:ascii="Cambria" w:hAnsi="Cambria"/>
          <w:i/>
          <w:iCs/>
        </w:rPr>
        <w:t xml:space="preserve">r </w:t>
      </w:r>
      <w:r w:rsidR="006856D5">
        <w:rPr>
          <w:rFonts w:ascii="Cambria" w:hAnsi="Cambria"/>
          <w:i/>
          <w:iCs/>
        </w:rPr>
        <w:t>1</w:t>
      </w:r>
      <w:r w:rsidR="003C52CA" w:rsidRPr="00C329C6">
        <w:rPr>
          <w:rFonts w:ascii="Cambria" w:hAnsi="Cambria"/>
          <w:i/>
          <w:iCs/>
        </w:rPr>
        <w:t xml:space="preserve"> do Zapytania ofertowego</w:t>
      </w:r>
    </w:p>
    <w:p w:rsidR="003C52CA" w:rsidRPr="00C329C6" w:rsidRDefault="003C52CA" w:rsidP="00C329C6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C329C6">
        <w:rPr>
          <w:rFonts w:ascii="Cambria" w:hAnsi="Cambria"/>
          <w:b/>
          <w:bCs/>
        </w:rPr>
        <w:t>Wzór formularza ofertowego</w:t>
      </w:r>
    </w:p>
    <w:p w:rsidR="003C52CA" w:rsidRPr="00C329C6" w:rsidRDefault="003C52CA" w:rsidP="00C329C6">
      <w:pPr>
        <w:pStyle w:val="Nagwek"/>
        <w:spacing w:line="276" w:lineRule="auto"/>
        <w:jc w:val="center"/>
        <w:rPr>
          <w:rFonts w:ascii="Cambria" w:hAnsi="Cambria"/>
          <w:b/>
          <w:bCs/>
          <w:sz w:val="16"/>
          <w:szCs w:val="16"/>
        </w:rPr>
      </w:pPr>
    </w:p>
    <w:p w:rsidR="00DD3527" w:rsidRPr="006856D5" w:rsidRDefault="00DD3527" w:rsidP="00C329C6">
      <w:pPr>
        <w:pStyle w:val="Nagwek1"/>
        <w:numPr>
          <w:ilvl w:val="0"/>
          <w:numId w:val="0"/>
        </w:numPr>
        <w:spacing w:before="0" w:after="0"/>
        <w:jc w:val="center"/>
        <w:rPr>
          <w:rFonts w:ascii="Cambria" w:hAnsi="Cambria"/>
          <w:sz w:val="28"/>
          <w:szCs w:val="28"/>
        </w:rPr>
      </w:pPr>
      <w:r w:rsidRPr="006856D5">
        <w:rPr>
          <w:rFonts w:ascii="Cambria" w:hAnsi="Cambria"/>
          <w:sz w:val="28"/>
          <w:szCs w:val="28"/>
        </w:rPr>
        <w:t>FORMULARZ OFERTOWY</w:t>
      </w:r>
    </w:p>
    <w:p w:rsidR="00DD3527" w:rsidRPr="00C329C6" w:rsidRDefault="00DD3527" w:rsidP="00C329C6">
      <w:pPr>
        <w:spacing w:line="276" w:lineRule="auto"/>
        <w:rPr>
          <w:rFonts w:ascii="Cambria" w:hAnsi="Cambria"/>
          <w:sz w:val="16"/>
          <w:szCs w:val="16"/>
        </w:rPr>
      </w:pPr>
    </w:p>
    <w:p w:rsidR="00DD3527" w:rsidRPr="006856D5" w:rsidRDefault="00DD3527" w:rsidP="00C329C6">
      <w:pPr>
        <w:pStyle w:val="Kolorowalistaakcent11"/>
        <w:numPr>
          <w:ilvl w:val="2"/>
          <w:numId w:val="35"/>
        </w:numPr>
        <w:spacing w:line="276" w:lineRule="auto"/>
        <w:ind w:left="426" w:hanging="426"/>
        <w:rPr>
          <w:rFonts w:ascii="Cambria" w:hAnsi="Cambria"/>
        </w:rPr>
      </w:pPr>
      <w:r w:rsidRPr="006856D5">
        <w:rPr>
          <w:rFonts w:ascii="Cambria" w:hAnsi="Cambria"/>
          <w:b/>
          <w:bCs/>
        </w:rPr>
        <w:t>DANE DOTYCZĄCE ZAMAWIAJĄCEGO.</w:t>
      </w:r>
    </w:p>
    <w:p w:rsidR="006856D5" w:rsidRPr="006856D5" w:rsidRDefault="006856D5" w:rsidP="006856D5">
      <w:pPr>
        <w:rPr>
          <w:rFonts w:asciiTheme="majorHAnsi" w:hAnsiTheme="majorHAnsi" w:cs="Arial"/>
          <w:b/>
          <w:sz w:val="22"/>
          <w:szCs w:val="22"/>
        </w:rPr>
      </w:pPr>
      <w:r w:rsidRPr="006856D5">
        <w:rPr>
          <w:rFonts w:asciiTheme="majorHAnsi" w:hAnsiTheme="majorHAnsi" w:cs="Arial"/>
          <w:b/>
          <w:sz w:val="22"/>
          <w:szCs w:val="22"/>
        </w:rPr>
        <w:t xml:space="preserve">Parafia Rzymskokatolicka p.w. Św. Jakuba Apostoła  </w:t>
      </w:r>
    </w:p>
    <w:p w:rsidR="006856D5" w:rsidRPr="006856D5" w:rsidRDefault="006856D5" w:rsidP="006856D5">
      <w:pPr>
        <w:rPr>
          <w:rFonts w:asciiTheme="majorHAnsi" w:hAnsiTheme="majorHAnsi" w:cs="Arial"/>
          <w:b/>
          <w:sz w:val="22"/>
          <w:szCs w:val="22"/>
        </w:rPr>
      </w:pPr>
      <w:r w:rsidRPr="006856D5">
        <w:rPr>
          <w:rFonts w:asciiTheme="majorHAnsi" w:hAnsiTheme="majorHAnsi" w:cs="Arial"/>
          <w:b/>
          <w:sz w:val="22"/>
          <w:szCs w:val="22"/>
        </w:rPr>
        <w:t>Ul. Głuska 145</w:t>
      </w:r>
    </w:p>
    <w:p w:rsidR="006856D5" w:rsidRPr="006856D5" w:rsidRDefault="006856D5" w:rsidP="006856D5">
      <w:pPr>
        <w:rPr>
          <w:rFonts w:asciiTheme="majorHAnsi" w:hAnsiTheme="majorHAnsi" w:cs="Arial"/>
          <w:b/>
          <w:sz w:val="22"/>
          <w:szCs w:val="22"/>
        </w:rPr>
      </w:pPr>
      <w:r w:rsidRPr="006856D5">
        <w:rPr>
          <w:rFonts w:asciiTheme="majorHAnsi" w:hAnsiTheme="majorHAnsi" w:cs="Arial"/>
          <w:b/>
          <w:sz w:val="22"/>
          <w:szCs w:val="22"/>
        </w:rPr>
        <w:t>20-385 Lublin</w:t>
      </w:r>
    </w:p>
    <w:p w:rsidR="00FE1756" w:rsidRPr="00C329C6" w:rsidRDefault="00FE1756" w:rsidP="00AB48D9">
      <w:pPr>
        <w:spacing w:line="276" w:lineRule="auto"/>
        <w:jc w:val="both"/>
        <w:rPr>
          <w:rFonts w:ascii="Cambria" w:eastAsia="Calibri" w:hAnsi="Cambria" w:cs="Calibri"/>
          <w:b/>
          <w:sz w:val="10"/>
          <w:szCs w:val="10"/>
        </w:rPr>
      </w:pPr>
    </w:p>
    <w:p w:rsidR="00FE1756" w:rsidRPr="00C329C6" w:rsidRDefault="00FE1756" w:rsidP="00C329C6">
      <w:pPr>
        <w:spacing w:line="276" w:lineRule="auto"/>
        <w:jc w:val="both"/>
        <w:rPr>
          <w:rFonts w:ascii="Cambria" w:hAnsi="Cambria"/>
          <w:bCs/>
          <w:sz w:val="10"/>
          <w:szCs w:val="1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2"/>
      </w:tblGrid>
      <w:tr w:rsidR="00DD3527" w:rsidRPr="00C329C6" w:rsidTr="007602DD">
        <w:trPr>
          <w:trHeight w:val="8163"/>
        </w:trPr>
        <w:tc>
          <w:tcPr>
            <w:tcW w:w="9282" w:type="dxa"/>
            <w:shd w:val="clear" w:color="auto" w:fill="auto"/>
          </w:tcPr>
          <w:p w:rsidR="00DD3527" w:rsidRPr="006856D5" w:rsidRDefault="00DD3527" w:rsidP="00C329C6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6856D5">
              <w:rPr>
                <w:rFonts w:ascii="Cambria" w:hAnsi="Cambria" w:cs="Arial"/>
                <w:b/>
                <w:iCs/>
              </w:rPr>
              <w:t>B. DANE WYKONAWCY / WYKONAWCÓW.</w:t>
            </w:r>
          </w:p>
          <w:p w:rsidR="00FE1756" w:rsidRPr="00C329C6" w:rsidRDefault="00FE1756" w:rsidP="00C329C6">
            <w:pPr>
              <w:spacing w:line="276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DD3527" w:rsidRPr="00C329C6" w:rsidRDefault="00DD3527" w:rsidP="00C329C6">
            <w:pPr>
              <w:pStyle w:val="Tekstpodstawowy"/>
              <w:spacing w:after="0" w:line="360" w:lineRule="auto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>1</w:t>
            </w:r>
            <w:r w:rsidRPr="00C329C6">
              <w:rPr>
                <w:rStyle w:val="Odwoanieprzypisudolnego"/>
                <w:rFonts w:ascii="Cambria" w:hAnsi="Cambria"/>
                <w:iCs/>
              </w:rPr>
              <w:footnoteReference w:id="2"/>
            </w:r>
            <w:r w:rsidRPr="00C329C6">
              <w:rPr>
                <w:rFonts w:ascii="Cambria" w:hAnsi="Cambria"/>
              </w:rPr>
              <w:t>.Nazwa albo imię i nazwisko Wykonawcy:</w:t>
            </w:r>
          </w:p>
          <w:p w:rsidR="00DD3527" w:rsidRPr="00C329C6" w:rsidRDefault="00DD3527" w:rsidP="00C329C6">
            <w:pPr>
              <w:pStyle w:val="Tekstpodstawowy"/>
              <w:spacing w:after="0" w:line="360" w:lineRule="auto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>...........................................................................................</w:t>
            </w:r>
            <w:r w:rsidR="008B56B4" w:rsidRPr="00C329C6">
              <w:rPr>
                <w:rFonts w:ascii="Cambria" w:hAnsi="Cambria"/>
              </w:rPr>
              <w:t>...................................</w:t>
            </w:r>
            <w:r w:rsidRPr="00C329C6">
              <w:rPr>
                <w:rFonts w:ascii="Cambria" w:hAnsi="Cambria"/>
              </w:rPr>
              <w:t>..........................................................</w:t>
            </w:r>
          </w:p>
          <w:p w:rsidR="00DD3527" w:rsidRPr="00C329C6" w:rsidRDefault="00DD3527" w:rsidP="00C329C6">
            <w:pPr>
              <w:spacing w:line="360" w:lineRule="auto"/>
              <w:jc w:val="both"/>
              <w:rPr>
                <w:rFonts w:ascii="Cambria" w:hAnsi="Cambria" w:cs="Arial"/>
              </w:rPr>
            </w:pPr>
            <w:r w:rsidRPr="00C329C6">
              <w:rPr>
                <w:rFonts w:ascii="Cambria" w:hAnsi="Cambria" w:cs="Arial"/>
              </w:rPr>
              <w:t>Siedziba albo miejsce zamieszkania i adres Wykonawcy:</w:t>
            </w:r>
          </w:p>
          <w:p w:rsidR="00DD3527" w:rsidRPr="00C329C6" w:rsidRDefault="00DD3527" w:rsidP="00C329C6">
            <w:pPr>
              <w:pStyle w:val="Tekstpodstawowy"/>
              <w:spacing w:after="0" w:line="360" w:lineRule="auto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>...................................................................................................</w:t>
            </w:r>
            <w:r w:rsidR="008B56B4" w:rsidRPr="00C329C6">
              <w:rPr>
                <w:rFonts w:ascii="Cambria" w:hAnsi="Cambria"/>
              </w:rPr>
              <w:t>...................................</w:t>
            </w:r>
            <w:r w:rsidRPr="00C329C6">
              <w:rPr>
                <w:rFonts w:ascii="Cambria" w:hAnsi="Cambria"/>
              </w:rPr>
              <w:t>..................................................</w:t>
            </w:r>
          </w:p>
          <w:p w:rsidR="00DD3527" w:rsidRPr="00674BDA" w:rsidRDefault="00DD3527" w:rsidP="00C329C6">
            <w:pPr>
              <w:pStyle w:val="Tekstpodstawowy"/>
              <w:spacing w:after="0" w:line="360" w:lineRule="auto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>.......................................................................................................</w:t>
            </w:r>
            <w:r w:rsidR="008B56B4" w:rsidRPr="00C329C6">
              <w:rPr>
                <w:rFonts w:ascii="Cambria" w:hAnsi="Cambria"/>
              </w:rPr>
              <w:t>...................................</w:t>
            </w:r>
            <w:r w:rsidRPr="00C329C6">
              <w:rPr>
                <w:rFonts w:ascii="Cambria" w:hAnsi="Cambria"/>
              </w:rPr>
              <w:t>..............................................</w:t>
            </w:r>
          </w:p>
          <w:p w:rsidR="00DD3527" w:rsidRPr="00C329C6" w:rsidRDefault="00DD3527" w:rsidP="00C329C6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NIP…………………………….……..………….………, REGON...............................................................................</w:t>
            </w:r>
          </w:p>
          <w:p w:rsidR="00DD3527" w:rsidRPr="00C329C6" w:rsidRDefault="00DD3527" w:rsidP="00C329C6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:rsidR="00DD3527" w:rsidRPr="00C329C6" w:rsidRDefault="00DD3527" w:rsidP="00C329C6">
            <w:pPr>
              <w:numPr>
                <w:ilvl w:val="0"/>
                <w:numId w:val="25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Adres korespondencyjny: ………………………………………………………..…………………….....</w:t>
            </w:r>
          </w:p>
          <w:p w:rsidR="00DD3527" w:rsidRPr="00C329C6" w:rsidRDefault="00DD3527" w:rsidP="00C329C6">
            <w:pPr>
              <w:numPr>
                <w:ilvl w:val="0"/>
                <w:numId w:val="25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bCs/>
                <w:iCs/>
              </w:rPr>
              <w:t>numer telefonu: ……….……….....................</w:t>
            </w:r>
            <w:r w:rsidR="00FE1756" w:rsidRPr="00C329C6">
              <w:rPr>
                <w:rFonts w:ascii="Cambria" w:hAnsi="Cambria" w:cs="Arial"/>
                <w:bCs/>
                <w:iCs/>
              </w:rPr>
              <w:t xml:space="preserve">, </w:t>
            </w:r>
            <w:r w:rsidRPr="00C329C6">
              <w:rPr>
                <w:rFonts w:ascii="Cambria" w:hAnsi="Cambria" w:cs="Arial"/>
                <w:iCs/>
              </w:rPr>
              <w:t xml:space="preserve">e-mail: </w:t>
            </w:r>
            <w:r w:rsidRPr="00C329C6">
              <w:rPr>
                <w:rFonts w:ascii="Cambria" w:hAnsi="Cambria" w:cs="Arial"/>
                <w:bCs/>
                <w:iCs/>
              </w:rPr>
              <w:t>………………………</w:t>
            </w:r>
            <w:r w:rsidR="00FE1756" w:rsidRPr="00C329C6">
              <w:rPr>
                <w:rFonts w:ascii="Cambria" w:hAnsi="Cambria" w:cs="Arial"/>
                <w:bCs/>
                <w:iCs/>
              </w:rPr>
              <w:t>…….</w:t>
            </w:r>
            <w:r w:rsidRPr="00C329C6">
              <w:rPr>
                <w:rFonts w:ascii="Cambria" w:hAnsi="Cambria" w:cs="Arial"/>
                <w:bCs/>
                <w:iCs/>
              </w:rPr>
              <w:t>………………........</w:t>
            </w:r>
          </w:p>
          <w:p w:rsidR="00C329C6" w:rsidRPr="00C329C6" w:rsidRDefault="00C329C6" w:rsidP="00C329C6">
            <w:pPr>
              <w:tabs>
                <w:tab w:val="left" w:pos="284"/>
              </w:tabs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C329C6" w:rsidRPr="00C329C6" w:rsidRDefault="00DD3527" w:rsidP="00C329C6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:rsidR="00DD3527" w:rsidRPr="00C329C6" w:rsidRDefault="00DD3527" w:rsidP="00C329C6">
            <w:pPr>
              <w:pStyle w:val="Tekstpodstawowy"/>
              <w:spacing w:after="0" w:line="360" w:lineRule="auto"/>
              <w:rPr>
                <w:rFonts w:ascii="Cambria" w:hAnsi="Cambria"/>
                <w:b/>
              </w:rPr>
            </w:pPr>
            <w:r w:rsidRPr="00C329C6">
              <w:rPr>
                <w:rFonts w:ascii="Cambria" w:hAnsi="Cambria"/>
              </w:rPr>
              <w:t>................................................................................................................................................</w:t>
            </w:r>
            <w:r w:rsidR="003F4803" w:rsidRPr="00C329C6">
              <w:rPr>
                <w:rFonts w:ascii="Cambria" w:hAnsi="Cambria"/>
              </w:rPr>
              <w:t>...................................</w:t>
            </w:r>
            <w:r w:rsidRPr="00C329C6">
              <w:rPr>
                <w:rFonts w:ascii="Cambria" w:hAnsi="Cambria"/>
              </w:rPr>
              <w:t>....</w:t>
            </w:r>
          </w:p>
          <w:p w:rsidR="00C329C6" w:rsidRPr="00C329C6" w:rsidRDefault="00C329C6" w:rsidP="00C329C6">
            <w:pPr>
              <w:pStyle w:val="Tekstpodstawowy"/>
              <w:spacing w:after="0" w:line="360" w:lineRule="auto"/>
              <w:rPr>
                <w:rFonts w:ascii="Cambria" w:hAnsi="Cambria"/>
                <w:sz w:val="10"/>
                <w:szCs w:val="10"/>
              </w:rPr>
            </w:pPr>
          </w:p>
          <w:p w:rsidR="00C329C6" w:rsidRPr="00674BDA" w:rsidRDefault="00DD3527" w:rsidP="00C329C6">
            <w:pPr>
              <w:pStyle w:val="Tekstpodstawowy"/>
              <w:spacing w:after="0" w:line="360" w:lineRule="auto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 xml:space="preserve">Osoba odpowiedzialna za kontakty z Zamawiającym: </w:t>
            </w:r>
          </w:p>
          <w:p w:rsidR="00DD3527" w:rsidRPr="00C329C6" w:rsidRDefault="00DD3527" w:rsidP="00C329C6">
            <w:pPr>
              <w:pStyle w:val="Tekstpodstawowy"/>
              <w:spacing w:after="0" w:line="360" w:lineRule="auto"/>
              <w:rPr>
                <w:rFonts w:ascii="Cambria" w:hAnsi="Cambria"/>
                <w:i/>
                <w:highlight w:val="yellow"/>
              </w:rPr>
            </w:pPr>
            <w:r w:rsidRPr="00C329C6">
              <w:rPr>
                <w:rFonts w:ascii="Cambria" w:hAnsi="Cambria"/>
              </w:rPr>
              <w:t>...........................................................................................................</w:t>
            </w:r>
            <w:r w:rsidR="003F4803" w:rsidRPr="00C329C6">
              <w:rPr>
                <w:rFonts w:ascii="Cambria" w:hAnsi="Cambria"/>
              </w:rPr>
              <w:t>....................................</w:t>
            </w:r>
            <w:r w:rsidRPr="00C329C6">
              <w:rPr>
                <w:rFonts w:ascii="Cambria" w:hAnsi="Cambria"/>
              </w:rPr>
              <w:t>........................................</w:t>
            </w:r>
          </w:p>
        </w:tc>
      </w:tr>
      <w:tr w:rsidR="00DD3527" w:rsidRPr="00C329C6" w:rsidTr="007602DD">
        <w:trPr>
          <w:trHeight w:val="2239"/>
        </w:trPr>
        <w:tc>
          <w:tcPr>
            <w:tcW w:w="9282" w:type="dxa"/>
            <w:shd w:val="clear" w:color="auto" w:fill="auto"/>
          </w:tcPr>
          <w:p w:rsidR="00DD3527" w:rsidRPr="006856D5" w:rsidRDefault="00DD3527" w:rsidP="00C329C6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6856D5">
              <w:rPr>
                <w:rFonts w:ascii="Cambria" w:hAnsi="Cambria" w:cs="Arial"/>
                <w:b/>
                <w:iCs/>
              </w:rPr>
              <w:lastRenderedPageBreak/>
              <w:t>C. OFEROWANY PRZEDMIOT ZAMÓWIENIA.</w:t>
            </w:r>
          </w:p>
          <w:p w:rsidR="00FE1756" w:rsidRPr="00C329C6" w:rsidRDefault="00FE1756" w:rsidP="00C329C6">
            <w:pPr>
              <w:spacing w:line="276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9A44FD" w:rsidRPr="00C329C6" w:rsidRDefault="00DD3527" w:rsidP="00C329C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O</w:t>
            </w:r>
            <w:r w:rsidR="00F53609" w:rsidRPr="00C329C6">
              <w:rPr>
                <w:rFonts w:ascii="Cambria" w:hAnsi="Cambria" w:cs="Arial"/>
                <w:iCs/>
              </w:rPr>
              <w:t>dpowiadając na Z</w:t>
            </w:r>
            <w:r w:rsidRPr="00C329C6">
              <w:rPr>
                <w:rFonts w:ascii="Cambria" w:hAnsi="Cambria" w:cs="Arial"/>
                <w:iCs/>
              </w:rPr>
              <w:t xml:space="preserve">apytanie ofertowe pn.: </w:t>
            </w:r>
          </w:p>
          <w:p w:rsidR="003C52CA" w:rsidRPr="00505FFF" w:rsidRDefault="00C329C6" w:rsidP="00505FFF">
            <w:pPr>
              <w:jc w:val="center"/>
              <w:rPr>
                <w:rFonts w:asciiTheme="majorHAnsi" w:hAnsiTheme="majorHAnsi" w:cs="Arial"/>
                <w:b/>
              </w:rPr>
            </w:pPr>
            <w:r w:rsidRPr="006856D5">
              <w:rPr>
                <w:rFonts w:asciiTheme="majorHAnsi" w:hAnsiTheme="majorHAnsi"/>
                <w:b/>
                <w:bCs/>
              </w:rPr>
              <w:t>„</w:t>
            </w:r>
            <w:r w:rsidR="006856D5" w:rsidRPr="006856D5">
              <w:rPr>
                <w:rFonts w:asciiTheme="majorHAnsi" w:hAnsiTheme="majorHAnsi" w:cs="Arial"/>
                <w:b/>
              </w:rPr>
              <w:t>Konserwacja zabytkowych ołtarzy bocznych w Kościele pw. św. Jakuba Apostoła w Lublinie”</w:t>
            </w:r>
          </w:p>
          <w:p w:rsidR="007835F4" w:rsidRPr="00EF166A" w:rsidRDefault="007835F4" w:rsidP="007835F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b/>
                <w:iCs/>
              </w:rPr>
              <w:t>Zobowiązuję/zobowiązujemy</w:t>
            </w:r>
            <w:r w:rsidRPr="00C329C6">
              <w:rPr>
                <w:rFonts w:ascii="Cambria" w:hAnsi="Cambria" w:cs="Arial"/>
                <w:iCs/>
              </w:rPr>
              <w:t xml:space="preserve"> się do wykonania zamówienia w zakresie objętym Zapytaniem ofertowym 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:rsidR="007835F4" w:rsidRPr="00EF166A" w:rsidRDefault="007835F4" w:rsidP="007835F4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24"/>
              <w:gridCol w:w="992"/>
              <w:gridCol w:w="1559"/>
              <w:gridCol w:w="4381"/>
            </w:tblGrid>
            <w:tr w:rsidR="007602DD" w:rsidRPr="00B522B9" w:rsidTr="007602DD">
              <w:tc>
                <w:tcPr>
                  <w:tcW w:w="2124" w:type="dxa"/>
                  <w:shd w:val="clear" w:color="auto" w:fill="D9D9D9"/>
                </w:tcPr>
                <w:p w:rsidR="009F1798" w:rsidRPr="009F1798" w:rsidRDefault="009F1798" w:rsidP="00B522B9">
                  <w:pPr>
                    <w:jc w:val="both"/>
                    <w:rPr>
                      <w:rFonts w:ascii="Cambria" w:eastAsia="Calibri" w:hAnsi="Cambria" w:cs="Calibri"/>
                      <w:bCs/>
                      <w:iCs/>
                      <w:sz w:val="22"/>
                      <w:szCs w:val="22"/>
                      <w:lang w:eastAsia="en-US"/>
                    </w:rPr>
                  </w:pPr>
                  <w:r w:rsidRPr="009F1798">
                    <w:rPr>
                      <w:rFonts w:ascii="Cambria" w:eastAsia="Calibri" w:hAnsi="Cambria" w:cs="Calibri"/>
                      <w:bCs/>
                      <w:iCs/>
                      <w:sz w:val="22"/>
                      <w:szCs w:val="22"/>
                      <w:lang w:eastAsia="en-US"/>
                    </w:rPr>
                    <w:t>Wartość netto:</w:t>
                  </w:r>
                </w:p>
              </w:tc>
              <w:tc>
                <w:tcPr>
                  <w:tcW w:w="992" w:type="dxa"/>
                  <w:shd w:val="clear" w:color="auto" w:fill="D9D9D9"/>
                </w:tcPr>
                <w:p w:rsidR="009F1798" w:rsidRPr="009F1798" w:rsidRDefault="009F1798" w:rsidP="00B522B9">
                  <w:pPr>
                    <w:jc w:val="both"/>
                    <w:rPr>
                      <w:rFonts w:ascii="Cambria" w:eastAsia="Calibri" w:hAnsi="Cambria" w:cs="Calibri"/>
                      <w:bCs/>
                      <w:iCs/>
                      <w:sz w:val="22"/>
                      <w:szCs w:val="22"/>
                      <w:lang w:eastAsia="en-US"/>
                    </w:rPr>
                  </w:pPr>
                  <w:r w:rsidRPr="009F1798">
                    <w:rPr>
                      <w:rFonts w:ascii="Cambria" w:eastAsia="Calibri" w:hAnsi="Cambria" w:cs="Calibri"/>
                      <w:bCs/>
                      <w:iCs/>
                      <w:sz w:val="22"/>
                      <w:szCs w:val="22"/>
                      <w:lang w:eastAsia="en-US"/>
                    </w:rPr>
                    <w:t>Stawka podatku VAT</w:t>
                  </w:r>
                </w:p>
              </w:tc>
              <w:tc>
                <w:tcPr>
                  <w:tcW w:w="1559" w:type="dxa"/>
                  <w:shd w:val="clear" w:color="auto" w:fill="D9D9D9"/>
                </w:tcPr>
                <w:p w:rsidR="009F1798" w:rsidRPr="009F1798" w:rsidRDefault="009F1798" w:rsidP="00B522B9">
                  <w:pPr>
                    <w:jc w:val="both"/>
                    <w:rPr>
                      <w:rFonts w:ascii="Cambria" w:eastAsia="Calibri" w:hAnsi="Cambria" w:cs="Calibri"/>
                      <w:bCs/>
                      <w:iCs/>
                      <w:sz w:val="22"/>
                      <w:szCs w:val="22"/>
                      <w:lang w:eastAsia="en-US"/>
                    </w:rPr>
                  </w:pPr>
                  <w:r w:rsidRPr="009F1798">
                    <w:rPr>
                      <w:rFonts w:ascii="Cambria" w:eastAsia="Calibri" w:hAnsi="Cambria" w:cs="Calibri"/>
                      <w:bCs/>
                      <w:iCs/>
                      <w:sz w:val="22"/>
                      <w:szCs w:val="22"/>
                      <w:lang w:eastAsia="en-US"/>
                    </w:rPr>
                    <w:t>Wartość podatku VAT</w:t>
                  </w:r>
                </w:p>
              </w:tc>
              <w:tc>
                <w:tcPr>
                  <w:tcW w:w="4381" w:type="dxa"/>
                  <w:shd w:val="clear" w:color="auto" w:fill="D9D9D9"/>
                </w:tcPr>
                <w:p w:rsidR="009F1798" w:rsidRPr="009F1798" w:rsidRDefault="009F1798" w:rsidP="00B522B9">
                  <w:pPr>
                    <w:jc w:val="both"/>
                    <w:rPr>
                      <w:rFonts w:ascii="Cambria" w:eastAsia="Calibri" w:hAnsi="Cambria" w:cs="Calibri"/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9F1798">
                    <w:rPr>
                      <w:rFonts w:ascii="Cambria" w:eastAsia="Calibri" w:hAnsi="Cambria" w:cs="Calibri"/>
                      <w:b/>
                      <w:iCs/>
                      <w:sz w:val="22"/>
                      <w:szCs w:val="22"/>
                      <w:lang w:eastAsia="en-US"/>
                    </w:rPr>
                    <w:t>Wartość BRUTTO</w:t>
                  </w:r>
                </w:p>
              </w:tc>
            </w:tr>
            <w:tr w:rsidR="007602DD" w:rsidRPr="009F1798" w:rsidTr="007602DD">
              <w:tc>
                <w:tcPr>
                  <w:tcW w:w="2124" w:type="dxa"/>
                  <w:shd w:val="clear" w:color="auto" w:fill="auto"/>
                </w:tcPr>
                <w:p w:rsidR="009F1798" w:rsidRPr="007602DD" w:rsidRDefault="009F1798" w:rsidP="00B522B9">
                  <w:pPr>
                    <w:jc w:val="both"/>
                    <w:rPr>
                      <w:rFonts w:ascii="Cambria" w:eastAsia="Calibri" w:hAnsi="Cambria" w:cs="Calibri"/>
                      <w:bCs/>
                      <w:iCs/>
                      <w:sz w:val="18"/>
                      <w:szCs w:val="18"/>
                      <w:lang w:eastAsia="en-US"/>
                    </w:rPr>
                  </w:pPr>
                </w:p>
                <w:p w:rsidR="009F1798" w:rsidRPr="007602DD" w:rsidRDefault="009F1798" w:rsidP="00B522B9">
                  <w:pPr>
                    <w:jc w:val="both"/>
                    <w:rPr>
                      <w:rFonts w:ascii="Cambria" w:eastAsia="Calibri" w:hAnsi="Cambria" w:cs="Calibri"/>
                      <w:bCs/>
                      <w:iCs/>
                      <w:sz w:val="18"/>
                      <w:szCs w:val="18"/>
                      <w:lang w:eastAsia="en-US"/>
                    </w:rPr>
                  </w:pPr>
                  <w:r w:rsidRPr="007602DD">
                    <w:rPr>
                      <w:rFonts w:ascii="Cambria" w:eastAsia="Calibri" w:hAnsi="Cambria" w:cs="Calibri"/>
                      <w:bCs/>
                      <w:iCs/>
                      <w:sz w:val="18"/>
                      <w:szCs w:val="18"/>
                      <w:lang w:eastAsia="en-US"/>
                    </w:rPr>
                    <w:t>………………………. zł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F1798" w:rsidRPr="007602DD" w:rsidRDefault="009F1798" w:rsidP="00B522B9">
                  <w:pPr>
                    <w:jc w:val="both"/>
                    <w:rPr>
                      <w:rFonts w:ascii="Cambria" w:eastAsia="Calibri" w:hAnsi="Cambria" w:cs="Calibri"/>
                      <w:bCs/>
                      <w:iCs/>
                      <w:sz w:val="18"/>
                      <w:szCs w:val="18"/>
                      <w:lang w:eastAsia="en-US"/>
                    </w:rPr>
                  </w:pPr>
                </w:p>
                <w:p w:rsidR="009F1798" w:rsidRPr="007602DD" w:rsidRDefault="007602DD" w:rsidP="00B522B9">
                  <w:pPr>
                    <w:jc w:val="both"/>
                    <w:rPr>
                      <w:rFonts w:ascii="Cambria" w:eastAsia="Calibri" w:hAnsi="Cambria" w:cs="Calibri"/>
                      <w:bCs/>
                      <w:i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eastAsia="Calibri" w:hAnsi="Cambria" w:cs="Calibri"/>
                      <w:bCs/>
                      <w:iCs/>
                      <w:sz w:val="18"/>
                      <w:szCs w:val="18"/>
                      <w:lang w:eastAsia="en-US"/>
                    </w:rPr>
                    <w:t xml:space="preserve">………… </w:t>
                  </w:r>
                  <w:r w:rsidR="009F1798" w:rsidRPr="007602DD">
                    <w:rPr>
                      <w:rFonts w:ascii="Cambria" w:eastAsia="Calibri" w:hAnsi="Cambria" w:cs="Calibri"/>
                      <w:bCs/>
                      <w:iCs/>
                      <w:sz w:val="18"/>
                      <w:szCs w:val="18"/>
                      <w:lang w:eastAsia="en-US"/>
                    </w:rPr>
                    <w:t>%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F1798" w:rsidRPr="007602DD" w:rsidRDefault="009F1798" w:rsidP="00B522B9">
                  <w:pPr>
                    <w:jc w:val="both"/>
                    <w:rPr>
                      <w:rFonts w:ascii="Cambria" w:eastAsia="Calibri" w:hAnsi="Cambria" w:cs="Calibri"/>
                      <w:bCs/>
                      <w:iCs/>
                      <w:sz w:val="18"/>
                      <w:szCs w:val="18"/>
                      <w:lang w:eastAsia="en-US"/>
                    </w:rPr>
                  </w:pPr>
                </w:p>
                <w:p w:rsidR="009F1798" w:rsidRPr="007602DD" w:rsidRDefault="007602DD" w:rsidP="00B522B9">
                  <w:pPr>
                    <w:jc w:val="both"/>
                    <w:rPr>
                      <w:rFonts w:ascii="Cambria" w:eastAsia="Calibri" w:hAnsi="Cambria" w:cs="Calibri"/>
                      <w:bCs/>
                      <w:i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eastAsia="Calibri" w:hAnsi="Cambria" w:cs="Calibri"/>
                      <w:bCs/>
                      <w:iCs/>
                      <w:sz w:val="18"/>
                      <w:szCs w:val="18"/>
                      <w:lang w:eastAsia="en-US"/>
                    </w:rPr>
                    <w:t>…………</w:t>
                  </w:r>
                  <w:r w:rsidR="009F1798" w:rsidRPr="007602DD">
                    <w:rPr>
                      <w:rFonts w:ascii="Cambria" w:eastAsia="Calibri" w:hAnsi="Cambria" w:cs="Calibri"/>
                      <w:bCs/>
                      <w:iCs/>
                      <w:sz w:val="18"/>
                      <w:szCs w:val="18"/>
                      <w:lang w:eastAsia="en-US"/>
                    </w:rPr>
                    <w:t>………….  zł</w:t>
                  </w:r>
                </w:p>
              </w:tc>
              <w:tc>
                <w:tcPr>
                  <w:tcW w:w="4381" w:type="dxa"/>
                  <w:shd w:val="clear" w:color="auto" w:fill="auto"/>
                </w:tcPr>
                <w:p w:rsidR="009F1798" w:rsidRPr="007602DD" w:rsidRDefault="009F1798" w:rsidP="00B522B9">
                  <w:pPr>
                    <w:jc w:val="both"/>
                    <w:rPr>
                      <w:rFonts w:ascii="Cambria" w:eastAsia="Calibri" w:hAnsi="Cambria" w:cs="Calibri"/>
                      <w:iCs/>
                      <w:sz w:val="18"/>
                      <w:szCs w:val="18"/>
                      <w:lang w:eastAsia="en-US"/>
                    </w:rPr>
                  </w:pPr>
                </w:p>
                <w:p w:rsidR="007602DD" w:rsidRPr="007602DD" w:rsidRDefault="009F1798" w:rsidP="00B522B9">
                  <w:pPr>
                    <w:jc w:val="both"/>
                    <w:rPr>
                      <w:rFonts w:ascii="Cambria" w:eastAsia="Calibri" w:hAnsi="Cambria" w:cs="Calibri"/>
                      <w:iCs/>
                      <w:sz w:val="18"/>
                      <w:szCs w:val="18"/>
                      <w:lang w:eastAsia="en-US"/>
                    </w:rPr>
                  </w:pPr>
                  <w:r w:rsidRPr="007602DD">
                    <w:rPr>
                      <w:rFonts w:ascii="Cambria" w:eastAsia="Calibri" w:hAnsi="Cambria" w:cs="Calibri"/>
                      <w:iCs/>
                      <w:sz w:val="18"/>
                      <w:szCs w:val="18"/>
                      <w:lang w:eastAsia="en-US"/>
                    </w:rPr>
                    <w:t>………………………….</w:t>
                  </w:r>
                  <w:r w:rsidR="007602DD">
                    <w:rPr>
                      <w:rFonts w:ascii="Cambria" w:eastAsia="Calibri" w:hAnsi="Cambria" w:cs="Calibri"/>
                      <w:iCs/>
                      <w:sz w:val="18"/>
                      <w:szCs w:val="18"/>
                      <w:lang w:eastAsia="en-US"/>
                    </w:rPr>
                    <w:t>z</w:t>
                  </w:r>
                  <w:r w:rsidRPr="007602DD">
                    <w:rPr>
                      <w:rFonts w:ascii="Cambria" w:eastAsia="Calibri" w:hAnsi="Cambria" w:cs="Calibri"/>
                      <w:iCs/>
                      <w:sz w:val="18"/>
                      <w:szCs w:val="18"/>
                      <w:lang w:eastAsia="en-US"/>
                    </w:rPr>
                    <w:t>ł</w:t>
                  </w:r>
                  <w:r w:rsidR="007602DD">
                    <w:rPr>
                      <w:rFonts w:ascii="Cambria" w:eastAsia="Calibri" w:hAnsi="Cambria" w:cs="Calibri"/>
                      <w:i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7602DD" w:rsidRPr="007602DD">
                    <w:rPr>
                      <w:rFonts w:ascii="Cambria" w:eastAsia="Calibri" w:hAnsi="Cambria" w:cs="Calibri"/>
                      <w:iCs/>
                      <w:sz w:val="18"/>
                      <w:szCs w:val="18"/>
                      <w:lang w:eastAsia="en-US"/>
                    </w:rPr>
                    <w:t>(słownie</w:t>
                  </w:r>
                  <w:r w:rsidR="007602DD">
                    <w:rPr>
                      <w:rFonts w:ascii="Cambria" w:eastAsia="Calibri" w:hAnsi="Cambria" w:cs="Calibri"/>
                      <w:iCs/>
                      <w:sz w:val="18"/>
                      <w:szCs w:val="18"/>
                      <w:lang w:eastAsia="en-US"/>
                    </w:rPr>
                    <w:t>………………………………………………………………..)</w:t>
                  </w:r>
                </w:p>
              </w:tc>
            </w:tr>
          </w:tbl>
          <w:p w:rsidR="00DD3527" w:rsidRPr="00C329C6" w:rsidRDefault="00DD3527" w:rsidP="00C329C6">
            <w:pPr>
              <w:pStyle w:val="Kolorowalistaakcent11"/>
              <w:spacing w:line="276" w:lineRule="auto"/>
              <w:ind w:left="426" w:right="1306"/>
              <w:jc w:val="both"/>
              <w:rPr>
                <w:rFonts w:ascii="Cambria" w:hAnsi="Cambria"/>
                <w:sz w:val="26"/>
                <w:szCs w:val="26"/>
              </w:rPr>
            </w:pPr>
          </w:p>
          <w:p w:rsidR="00DD3527" w:rsidRPr="00505FFF" w:rsidRDefault="00DD3527" w:rsidP="00505FFF">
            <w:pPr>
              <w:pStyle w:val="Kolorowalistaakcent11"/>
              <w:spacing w:line="276" w:lineRule="auto"/>
              <w:ind w:left="426" w:right="49" w:hanging="426"/>
              <w:jc w:val="both"/>
              <w:rPr>
                <w:rFonts w:ascii="Cambria" w:hAnsi="Cambria"/>
              </w:rPr>
            </w:pPr>
            <w:r w:rsidRPr="006856D5">
              <w:rPr>
                <w:rFonts w:ascii="Cambria" w:hAnsi="Cambria" w:cs="Arial"/>
                <w:b/>
                <w:iCs/>
              </w:rPr>
              <w:t>D. OŚWIADCZENIE DOTYCZĄCE POSTANOWIEŃ TREŚCI ZAPYTANIA.</w:t>
            </w:r>
          </w:p>
          <w:p w:rsidR="00DD3527" w:rsidRPr="00C329C6" w:rsidRDefault="00DD3527" w:rsidP="00C329C6">
            <w:pPr>
              <w:spacing w:line="276" w:lineRule="auto"/>
              <w:ind w:right="1306" w:firstLine="28"/>
              <w:contextualSpacing/>
              <w:jc w:val="both"/>
              <w:rPr>
                <w:rFonts w:ascii="Cambria" w:hAnsi="Cambria"/>
              </w:rPr>
            </w:pPr>
            <w:r w:rsidRPr="00C329C6">
              <w:rPr>
                <w:rFonts w:ascii="Cambria" w:hAnsi="Cambria"/>
                <w:b/>
                <w:bCs/>
              </w:rPr>
              <w:t xml:space="preserve">Oświadczamy, że: </w:t>
            </w:r>
            <w:r w:rsidRPr="00C329C6">
              <w:rPr>
                <w:rFonts w:ascii="Cambria" w:hAnsi="Cambria"/>
              </w:rPr>
              <w:t xml:space="preserve">  </w:t>
            </w:r>
          </w:p>
          <w:p w:rsidR="00DD3527" w:rsidRPr="006856D5" w:rsidRDefault="00DD3527" w:rsidP="00C329C6">
            <w:pPr>
              <w:pStyle w:val="Kolorowalistaakcent11"/>
              <w:numPr>
                <w:ilvl w:val="0"/>
                <w:numId w:val="36"/>
              </w:numPr>
              <w:spacing w:line="276" w:lineRule="auto"/>
              <w:ind w:left="312" w:hanging="284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6856D5">
              <w:rPr>
                <w:rFonts w:ascii="Cambria" w:hAnsi="Cambria"/>
                <w:sz w:val="20"/>
                <w:szCs w:val="20"/>
              </w:rPr>
              <w:t>Cena obejmuje wynagrodzenie ryczałtowe za wszystkie obowiązki przyszłego Wykonawcy, niezbędne dla zrealizowania przedmiotu umowy.</w:t>
            </w:r>
          </w:p>
          <w:p w:rsidR="00DD3527" w:rsidRPr="006856D5" w:rsidRDefault="00F53609" w:rsidP="00C329C6">
            <w:pPr>
              <w:pStyle w:val="Kolorowalistaakcent11"/>
              <w:numPr>
                <w:ilvl w:val="0"/>
                <w:numId w:val="36"/>
              </w:numPr>
              <w:spacing w:line="276" w:lineRule="auto"/>
              <w:ind w:left="312" w:hanging="284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6856D5">
              <w:rPr>
                <w:rFonts w:ascii="Cambria" w:hAnsi="Cambria"/>
                <w:sz w:val="20"/>
                <w:szCs w:val="20"/>
              </w:rPr>
              <w:t xml:space="preserve">Zapoznaliśmy się z </w:t>
            </w:r>
            <w:r w:rsidR="007835F4" w:rsidRPr="006856D5">
              <w:rPr>
                <w:rFonts w:ascii="Cambria" w:hAnsi="Cambria"/>
                <w:sz w:val="20"/>
                <w:szCs w:val="20"/>
              </w:rPr>
              <w:t xml:space="preserve">Zapytaniem </w:t>
            </w:r>
            <w:r w:rsidR="00DD3527" w:rsidRPr="006856D5">
              <w:rPr>
                <w:rFonts w:ascii="Cambria" w:hAnsi="Cambria"/>
                <w:sz w:val="20"/>
                <w:szCs w:val="20"/>
              </w:rPr>
              <w:t xml:space="preserve">ofertowym wraz z załącznikami i nie wnosimy zastrzeżeń oraz zdobyliśmy konieczne informacje do przygotowania oferty. </w:t>
            </w:r>
          </w:p>
          <w:p w:rsidR="00DD3527" w:rsidRPr="006856D5" w:rsidRDefault="00DD3527" w:rsidP="00C329C6">
            <w:pPr>
              <w:pStyle w:val="Kolorowalistaakcent11"/>
              <w:numPr>
                <w:ilvl w:val="0"/>
                <w:numId w:val="36"/>
              </w:numPr>
              <w:spacing w:line="276" w:lineRule="auto"/>
              <w:ind w:left="312" w:hanging="284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6856D5">
              <w:rPr>
                <w:rFonts w:ascii="Cambria" w:hAnsi="Cambria"/>
                <w:sz w:val="20"/>
                <w:szCs w:val="20"/>
              </w:rPr>
              <w:t xml:space="preserve">Jestem /jesteśmy/ uprawniony /uprawnieni/ do występowania w obrocie prawnym. </w:t>
            </w:r>
          </w:p>
          <w:p w:rsidR="00DD3527" w:rsidRPr="006856D5" w:rsidRDefault="00C618C4" w:rsidP="00C329C6">
            <w:pPr>
              <w:pStyle w:val="Kolorowalistaakcent11"/>
              <w:numPr>
                <w:ilvl w:val="0"/>
                <w:numId w:val="36"/>
              </w:numPr>
              <w:spacing w:line="276" w:lineRule="auto"/>
              <w:ind w:left="312" w:hanging="284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6856D5">
              <w:rPr>
                <w:rFonts w:ascii="Cambria" w:hAnsi="Cambria"/>
                <w:sz w:val="20"/>
                <w:szCs w:val="20"/>
              </w:rPr>
              <w:t>Posiadam</w:t>
            </w:r>
            <w:r w:rsidR="00DD3527" w:rsidRPr="006856D5">
              <w:rPr>
                <w:rFonts w:ascii="Cambria" w:hAnsi="Cambria"/>
                <w:sz w:val="20"/>
                <w:szCs w:val="20"/>
              </w:rPr>
              <w:t xml:space="preserve">/posiadamy/ niezbędną wiedzę, doświadczenie oraz pracowników zdolnych do wykonania zamówienia.  </w:t>
            </w:r>
          </w:p>
          <w:p w:rsidR="00674BDA" w:rsidRDefault="00DD3527" w:rsidP="00C329C6">
            <w:pPr>
              <w:pStyle w:val="Kolorowalistaakcent11"/>
              <w:numPr>
                <w:ilvl w:val="0"/>
                <w:numId w:val="36"/>
              </w:numPr>
              <w:spacing w:line="276" w:lineRule="auto"/>
              <w:ind w:left="312" w:hanging="284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6856D5">
              <w:rPr>
                <w:rFonts w:ascii="Cambria" w:hAnsi="Cambria"/>
                <w:sz w:val="20"/>
                <w:szCs w:val="20"/>
              </w:rPr>
              <w:t xml:space="preserve">Uważamy się za związanych niniejszą ofertą </w:t>
            </w:r>
            <w:r w:rsidR="00A57340" w:rsidRPr="006856D5">
              <w:rPr>
                <w:rFonts w:ascii="Cambria" w:hAnsi="Cambria"/>
                <w:sz w:val="20"/>
                <w:szCs w:val="20"/>
              </w:rPr>
              <w:t>przez okres wskazany w Zapytaniu ofertowym.</w:t>
            </w:r>
            <w:r w:rsidRPr="006856D5">
              <w:rPr>
                <w:rFonts w:ascii="Cambria" w:hAnsi="Cambria"/>
                <w:sz w:val="20"/>
                <w:szCs w:val="20"/>
              </w:rPr>
              <w:t xml:space="preserve">  </w:t>
            </w:r>
          </w:p>
          <w:p w:rsidR="00674BDA" w:rsidRPr="00674BDA" w:rsidRDefault="00DD3527" w:rsidP="00674BDA">
            <w:pPr>
              <w:pStyle w:val="Kolorowalistaakcent11"/>
              <w:numPr>
                <w:ilvl w:val="0"/>
                <w:numId w:val="36"/>
              </w:numPr>
              <w:spacing w:line="276" w:lineRule="auto"/>
              <w:ind w:left="312" w:hanging="284"/>
              <w:contextualSpacing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74BD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74BDA" w:rsidRPr="00674BDA">
              <w:rPr>
                <w:rFonts w:asciiTheme="majorHAnsi" w:hAnsiTheme="majorHAnsi"/>
                <w:sz w:val="20"/>
                <w:szCs w:val="20"/>
              </w:rPr>
              <w:t>Zamówienie wykonam/ -my samodzielnie/ zamówienie powierzę/-my podwykonawcom*</w:t>
            </w:r>
          </w:p>
          <w:p w:rsidR="00674BDA" w:rsidRPr="00674BDA" w:rsidRDefault="00674BDA" w:rsidP="00674BDA">
            <w:pPr>
              <w:snapToGri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74BDA">
              <w:rPr>
                <w:rFonts w:asciiTheme="majorHAnsi" w:hAnsiTheme="majorHAnsi"/>
                <w:sz w:val="20"/>
                <w:szCs w:val="20"/>
              </w:rPr>
              <w:t>(</w:t>
            </w:r>
            <w:r w:rsidRPr="00674BDA">
              <w:rPr>
                <w:rFonts w:asciiTheme="majorHAnsi" w:hAnsiTheme="majorHAnsi"/>
                <w:i/>
                <w:sz w:val="20"/>
                <w:szCs w:val="20"/>
              </w:rPr>
              <w:t>* niepotrzebne skreślić)</w:t>
            </w:r>
            <w:r w:rsidRPr="00674BDA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674BDA" w:rsidRPr="00674BDA" w:rsidRDefault="00674BDA" w:rsidP="00674BDA">
            <w:pPr>
              <w:pStyle w:val="Akapitzlist"/>
              <w:numPr>
                <w:ilvl w:val="0"/>
                <w:numId w:val="40"/>
              </w:num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674BDA">
              <w:rPr>
                <w:rFonts w:asciiTheme="majorHAnsi" w:hAnsiTheme="majorHAnsi"/>
                <w:sz w:val="20"/>
                <w:szCs w:val="20"/>
              </w:rPr>
              <w:t>Firma Podwykonawcy: …………………………………………………………………..……………….</w:t>
            </w:r>
          </w:p>
          <w:p w:rsidR="00DD3527" w:rsidRPr="00674BDA" w:rsidRDefault="00674BDA" w:rsidP="00674BDA">
            <w:pPr>
              <w:pStyle w:val="Kolorowalistaakcent11"/>
              <w:spacing w:line="276" w:lineRule="auto"/>
              <w:ind w:left="312"/>
              <w:contextualSpacing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74BDA">
              <w:rPr>
                <w:rFonts w:asciiTheme="majorHAnsi" w:hAnsiTheme="majorHAnsi"/>
                <w:sz w:val="20"/>
                <w:szCs w:val="20"/>
              </w:rPr>
              <w:t>- w następującym zakresie: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74BDA">
              <w:rPr>
                <w:rFonts w:asciiTheme="majorHAnsi" w:hAnsiTheme="majorHAnsi"/>
                <w:sz w:val="20"/>
                <w:szCs w:val="20"/>
              </w:rPr>
              <w:t>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………………………………………..</w:t>
            </w:r>
            <w:r w:rsidRPr="00674BDA">
              <w:rPr>
                <w:rFonts w:asciiTheme="majorHAnsi" w:hAnsiTheme="majorHAnsi"/>
                <w:sz w:val="20"/>
                <w:szCs w:val="20"/>
              </w:rPr>
              <w:t>…..</w:t>
            </w:r>
          </w:p>
          <w:p w:rsidR="00DD3527" w:rsidRPr="006856D5" w:rsidRDefault="00DD3527" w:rsidP="00C329C6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6856D5">
              <w:rPr>
                <w:rFonts w:ascii="Cambria" w:hAnsi="Cambria" w:cs="Arial"/>
                <w:b/>
                <w:iCs/>
              </w:rPr>
              <w:t>F. ZOBOWIĄZANIE W PRZYPADKU PRZYZNANIA ZAMÓWIENIA.</w:t>
            </w:r>
          </w:p>
          <w:p w:rsidR="007835F4" w:rsidRPr="00674BDA" w:rsidRDefault="00DD3527" w:rsidP="007835F4">
            <w:pPr>
              <w:pStyle w:val="Kolorowalistaakcent11"/>
              <w:numPr>
                <w:ilvl w:val="0"/>
                <w:numId w:val="37"/>
              </w:numPr>
              <w:spacing w:line="276" w:lineRule="auto"/>
              <w:ind w:left="312" w:hanging="312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6856D5">
              <w:rPr>
                <w:rFonts w:ascii="Cambria" w:hAnsi="Cambria"/>
                <w:sz w:val="20"/>
                <w:szCs w:val="20"/>
              </w:rPr>
              <w:t>Oświadczamy, że akceptujemy Projekt</w:t>
            </w:r>
            <w:r w:rsidR="00F53609" w:rsidRPr="006856D5">
              <w:rPr>
                <w:rFonts w:ascii="Cambria" w:hAnsi="Cambria"/>
                <w:sz w:val="20"/>
                <w:szCs w:val="20"/>
              </w:rPr>
              <w:t xml:space="preserve"> umowy stanowiący załącznik do </w:t>
            </w:r>
            <w:r w:rsidR="007835F4" w:rsidRPr="006856D5">
              <w:rPr>
                <w:rFonts w:ascii="Cambria" w:hAnsi="Cambria"/>
                <w:sz w:val="20"/>
                <w:szCs w:val="20"/>
              </w:rPr>
              <w:t>Zapytania</w:t>
            </w:r>
            <w:r w:rsidRPr="006856D5">
              <w:rPr>
                <w:rFonts w:ascii="Cambria" w:hAnsi="Cambria"/>
                <w:sz w:val="20"/>
                <w:szCs w:val="20"/>
              </w:rPr>
              <w:t xml:space="preserve"> ofertowego i zobowiązujemy się, w przypadku wybrania naszej oferty, do zawarcia umowy o zaproponowanej treści.</w:t>
            </w:r>
          </w:p>
          <w:p w:rsidR="007835F4" w:rsidRPr="006856D5" w:rsidRDefault="007835F4" w:rsidP="007835F4">
            <w:pPr>
              <w:spacing w:line="360" w:lineRule="auto"/>
              <w:jc w:val="both"/>
              <w:rPr>
                <w:rFonts w:ascii="Cambria" w:hAnsi="Cambria" w:cs="Arial"/>
                <w:iCs/>
                <w:sz w:val="20"/>
                <w:szCs w:val="20"/>
                <w:u w:val="single"/>
              </w:rPr>
            </w:pPr>
            <w:r w:rsidRPr="006856D5">
              <w:rPr>
                <w:rFonts w:ascii="Cambria" w:hAnsi="Cambria" w:cs="Arial"/>
                <w:iCs/>
                <w:sz w:val="20"/>
                <w:szCs w:val="20"/>
                <w:u w:val="single"/>
              </w:rPr>
              <w:t>Integralną część oferty stanowią następujące dokumenty:</w:t>
            </w:r>
          </w:p>
          <w:p w:rsidR="007835F4" w:rsidRPr="00C329C6" w:rsidRDefault="007835F4" w:rsidP="007835F4">
            <w:pPr>
              <w:pStyle w:val="Kolorowalistaakcent11"/>
              <w:numPr>
                <w:ilvl w:val="0"/>
                <w:numId w:val="33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7835F4" w:rsidRDefault="007835F4" w:rsidP="007835F4">
            <w:pPr>
              <w:pStyle w:val="Kolorowalistaakcent11"/>
              <w:numPr>
                <w:ilvl w:val="0"/>
                <w:numId w:val="33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7835F4" w:rsidRPr="00C329C6" w:rsidRDefault="007835F4" w:rsidP="007835F4">
            <w:pPr>
              <w:pStyle w:val="Kolorowalistaakcent11"/>
              <w:numPr>
                <w:ilvl w:val="0"/>
                <w:numId w:val="33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7835F4" w:rsidRPr="006856D5" w:rsidRDefault="007835F4" w:rsidP="006856D5">
            <w:pPr>
              <w:pStyle w:val="Kolorowalistaakcent11"/>
              <w:numPr>
                <w:ilvl w:val="0"/>
                <w:numId w:val="33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</w:t>
            </w:r>
            <w:r w:rsidR="006856D5">
              <w:rPr>
                <w:rFonts w:ascii="Cambria" w:hAnsi="Cambria" w:cs="Arial"/>
                <w:iCs/>
              </w:rPr>
              <w:t>...............................</w:t>
            </w:r>
          </w:p>
          <w:p w:rsidR="007835F4" w:rsidRPr="00C329C6" w:rsidRDefault="007835F4" w:rsidP="007835F4">
            <w:pPr>
              <w:pStyle w:val="Kolorowalistaakcent11"/>
              <w:spacing w:line="276" w:lineRule="auto"/>
              <w:ind w:hanging="408"/>
              <w:jc w:val="both"/>
              <w:rPr>
                <w:rFonts w:ascii="Cambria" w:hAnsi="Cambria" w:cs="Segoe UI"/>
                <w:highlight w:val="yellow"/>
              </w:rPr>
            </w:pPr>
          </w:p>
        </w:tc>
      </w:tr>
    </w:tbl>
    <w:p w:rsidR="00505FFF" w:rsidRPr="00C329C6" w:rsidRDefault="00505FFF" w:rsidP="00C329C6">
      <w:pPr>
        <w:shd w:val="clear" w:color="auto" w:fill="FFFFFF"/>
        <w:tabs>
          <w:tab w:val="left" w:pos="902"/>
        </w:tabs>
        <w:autoSpaceDE w:val="0"/>
        <w:autoSpaceDN w:val="0"/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Ind w:w="108" w:type="dxa"/>
        <w:tblLook w:val="04A0"/>
      </w:tblPr>
      <w:tblGrid>
        <w:gridCol w:w="4419"/>
        <w:gridCol w:w="4713"/>
      </w:tblGrid>
      <w:tr w:rsidR="00DD3527" w:rsidRPr="00C329C6" w:rsidTr="0063416D">
        <w:trPr>
          <w:trHeight w:val="74"/>
        </w:trPr>
        <w:tc>
          <w:tcPr>
            <w:tcW w:w="4419" w:type="dxa"/>
            <w:shd w:val="clear" w:color="auto" w:fill="auto"/>
          </w:tcPr>
          <w:p w:rsidR="00DD3527" w:rsidRPr="00C329C6" w:rsidRDefault="00DD3527" w:rsidP="00C329C6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329C6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DD3527" w:rsidRPr="00C329C6" w:rsidRDefault="007835F4" w:rsidP="00C329C6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   </w:t>
            </w:r>
            <w:r w:rsidR="00DD3527" w:rsidRPr="00C329C6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3F4803" w:rsidRPr="00C329C6" w:rsidRDefault="003F4803" w:rsidP="00C329C6">
            <w:pPr>
              <w:autoSpaceDE w:val="0"/>
              <w:autoSpaceDN w:val="0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329C6">
              <w:rPr>
                <w:rFonts w:ascii="Cambria" w:hAnsi="Cambria"/>
                <w:i/>
                <w:iCs/>
                <w:sz w:val="20"/>
                <w:szCs w:val="20"/>
              </w:rPr>
              <w:t>………</w:t>
            </w:r>
            <w:r w:rsidR="008B56B4" w:rsidRPr="00C329C6">
              <w:rPr>
                <w:rFonts w:ascii="Cambria" w:hAnsi="Cambria"/>
                <w:i/>
                <w:iCs/>
                <w:sz w:val="20"/>
                <w:szCs w:val="20"/>
              </w:rPr>
              <w:t>…</w:t>
            </w:r>
            <w:r w:rsidRPr="00C329C6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………………………………………………….……………………</w:t>
            </w:r>
          </w:p>
          <w:p w:rsidR="00DD3527" w:rsidRPr="00C329C6" w:rsidRDefault="007835F4" w:rsidP="00C329C6">
            <w:pPr>
              <w:autoSpaceDE w:val="0"/>
              <w:autoSpaceDN w:val="0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         </w:t>
            </w:r>
            <w:r w:rsidR="00DD3527" w:rsidRPr="00C329C6">
              <w:rPr>
                <w:rFonts w:ascii="Cambria" w:hAnsi="Cambria"/>
                <w:i/>
                <w:iCs/>
                <w:sz w:val="20"/>
                <w:szCs w:val="20"/>
              </w:rPr>
              <w:t>(podpis Wykonawcy lub Pełnomocnika)</w:t>
            </w:r>
          </w:p>
        </w:tc>
      </w:tr>
    </w:tbl>
    <w:p w:rsidR="0005757B" w:rsidRPr="00C329C6" w:rsidRDefault="0005757B" w:rsidP="00C329C6">
      <w:pPr>
        <w:spacing w:line="276" w:lineRule="auto"/>
        <w:rPr>
          <w:rFonts w:ascii="Cambria" w:hAnsi="Cambria"/>
        </w:rPr>
      </w:pPr>
    </w:p>
    <w:sectPr w:rsidR="0005757B" w:rsidRPr="00C329C6" w:rsidSect="00FE1756">
      <w:headerReference w:type="default" r:id="rId7"/>
      <w:footerReference w:type="default" r:id="rId8"/>
      <w:pgSz w:w="11906" w:h="16838"/>
      <w:pgMar w:top="1134" w:right="1418" w:bottom="992" w:left="1418" w:header="3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A4F" w:rsidRDefault="00A27A4F" w:rsidP="001D0E1E">
      <w:r>
        <w:separator/>
      </w:r>
    </w:p>
  </w:endnote>
  <w:endnote w:type="continuationSeparator" w:id="1">
    <w:p w:rsidR="00A27A4F" w:rsidRDefault="00A27A4F" w:rsidP="001D0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5F4" w:rsidRPr="007835F4" w:rsidRDefault="007835F4" w:rsidP="007835F4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7835F4">
      <w:rPr>
        <w:rFonts w:ascii="Cambria" w:hAnsi="Cambria"/>
        <w:sz w:val="20"/>
        <w:szCs w:val="20"/>
        <w:bdr w:val="single" w:sz="4" w:space="0" w:color="auto"/>
      </w:rPr>
      <w:tab/>
      <w:t>Zał. Nr 3 do Zapytania ofertowego – Wzór Formularza ofertowego</w:t>
    </w:r>
    <w:r w:rsidRPr="007835F4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F1A75" w:rsidRPr="007835F4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7835F4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F1A75" w:rsidRPr="007835F4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669E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6F1A75" w:rsidRPr="007835F4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7835F4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F1A75" w:rsidRPr="007835F4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7835F4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F1A75" w:rsidRPr="007835F4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669E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F1A75" w:rsidRPr="007835F4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A4F" w:rsidRDefault="00A27A4F" w:rsidP="001D0E1E">
      <w:r>
        <w:separator/>
      </w:r>
    </w:p>
  </w:footnote>
  <w:footnote w:type="continuationSeparator" w:id="1">
    <w:p w:rsidR="00A27A4F" w:rsidRDefault="00A27A4F" w:rsidP="001D0E1E">
      <w:r>
        <w:continuationSeparator/>
      </w:r>
    </w:p>
  </w:footnote>
  <w:footnote w:id="2">
    <w:p w:rsidR="00DD3527" w:rsidRPr="007E3475" w:rsidRDefault="00DD3527" w:rsidP="00DD3527">
      <w:pPr>
        <w:pStyle w:val="Tekstprzypisudolnego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FD" w:rsidRPr="00B5119C" w:rsidRDefault="00505FFF" w:rsidP="009A44FD">
    <w:pPr>
      <w:widowControl w:val="0"/>
      <w:suppressAutoHyphens/>
      <w:rPr>
        <w:rFonts w:ascii="Cambria" w:hAnsi="Cambria" w:cs="Calibri-Bold"/>
        <w:kern w:val="1"/>
        <w:sz w:val="18"/>
        <w:szCs w:val="18"/>
        <w:lang w:eastAsia="ar-SA"/>
      </w:rPr>
    </w:pPr>
    <w:bookmarkStart w:id="0" w:name="_Hlk95842155"/>
    <w:bookmarkStart w:id="1" w:name="_Hlk104368107"/>
    <w:r>
      <w:rPr>
        <w:rFonts w:cs="Tahoma"/>
        <w:noProof/>
        <w:kern w:val="1"/>
        <w:sz w:val="18"/>
        <w:szCs w:val="18"/>
      </w:rPr>
      <w:drawing>
        <wp:inline distT="0" distB="0" distL="0" distR="0">
          <wp:extent cx="5756910" cy="1073150"/>
          <wp:effectExtent l="19050" t="0" r="0" b="0"/>
          <wp:docPr id="1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44FD" w:rsidRPr="00B5119C" w:rsidRDefault="009A44FD" w:rsidP="009A44FD">
    <w:pPr>
      <w:widowControl w:val="0"/>
      <w:suppressAutoHyphens/>
      <w:rPr>
        <w:rFonts w:ascii="Cambria" w:hAnsi="Cambria" w:cs="Calibri-Bold"/>
        <w:kern w:val="1"/>
        <w:sz w:val="18"/>
        <w:szCs w:val="18"/>
        <w:lang w:eastAsia="ar-SA"/>
      </w:rPr>
    </w:pPr>
  </w:p>
  <w:p w:rsidR="009A44FD" w:rsidRPr="00B5119C" w:rsidRDefault="009A44FD" w:rsidP="009A44FD">
    <w:pPr>
      <w:widowControl w:val="0"/>
      <w:suppressAutoHyphens/>
      <w:jc w:val="center"/>
      <w:rPr>
        <w:rFonts w:ascii="Cambria" w:hAnsi="Cambria" w:cs="Calibri-Bold"/>
        <w:kern w:val="1"/>
        <w:sz w:val="18"/>
        <w:szCs w:val="18"/>
        <w:lang w:eastAsia="ar-SA"/>
      </w:rPr>
    </w:pPr>
    <w:r w:rsidRPr="00B5119C">
      <w:rPr>
        <w:rFonts w:ascii="Cambria" w:hAnsi="Cambria" w:cs="Calibri-Bold"/>
        <w:i/>
        <w:kern w:val="1"/>
        <w:sz w:val="18"/>
        <w:szCs w:val="18"/>
        <w:lang w:eastAsia="ar-SA"/>
      </w:rPr>
      <w:t xml:space="preserve">Postępowanie </w:t>
    </w:r>
    <w:r w:rsidRPr="00B5119C">
      <w:rPr>
        <w:rFonts w:ascii="Cambria" w:hAnsi="Cambria" w:cs="Tahoma"/>
        <w:bCs/>
        <w:i/>
        <w:color w:val="000000"/>
        <w:kern w:val="1"/>
        <w:sz w:val="18"/>
        <w:szCs w:val="18"/>
        <w:lang w:eastAsia="ar-SA"/>
      </w:rPr>
      <w:t xml:space="preserve">współfinansowane jest ze </w:t>
    </w:r>
    <w:r w:rsidRPr="00B5119C">
      <w:rPr>
        <w:rFonts w:ascii="Cambria" w:hAnsi="Cambria" w:cs="Tahoma"/>
        <w:i/>
        <w:color w:val="000000"/>
        <w:kern w:val="1"/>
        <w:sz w:val="18"/>
        <w:szCs w:val="18"/>
        <w:lang w:eastAsia="ar-SA"/>
      </w:rPr>
      <w:t>ś</w:t>
    </w:r>
    <w:r w:rsidRPr="00B5119C">
      <w:rPr>
        <w:rFonts w:ascii="Cambria" w:hAnsi="Cambria" w:cs="Tahoma"/>
        <w:bCs/>
        <w:i/>
        <w:color w:val="000000"/>
        <w:kern w:val="1"/>
        <w:sz w:val="18"/>
        <w:szCs w:val="18"/>
        <w:lang w:eastAsia="ar-SA"/>
      </w:rPr>
      <w:t>rodków</w:t>
    </w:r>
    <w:r w:rsidRPr="00B5119C">
      <w:rPr>
        <w:rFonts w:ascii="Cambria" w:hAnsi="Cambria" w:cs="Tahoma"/>
        <w:bCs/>
        <w:color w:val="000000"/>
        <w:kern w:val="1"/>
        <w:sz w:val="18"/>
        <w:szCs w:val="18"/>
        <w:lang w:eastAsia="ar-SA"/>
      </w:rPr>
      <w:t>:</w:t>
    </w:r>
    <w:bookmarkEnd w:id="0"/>
    <w:bookmarkEnd w:id="1"/>
  </w:p>
  <w:p w:rsidR="009A44FD" w:rsidRDefault="009A44FD" w:rsidP="009A44FD">
    <w:pPr>
      <w:widowControl w:val="0"/>
      <w:suppressAutoHyphens/>
      <w:jc w:val="center"/>
      <w:rPr>
        <w:rFonts w:ascii="Cambria" w:hAnsi="Cambria" w:cs="Calibri-Bold"/>
        <w:b/>
        <w:kern w:val="1"/>
        <w:sz w:val="18"/>
        <w:szCs w:val="18"/>
        <w:lang w:eastAsia="ar-SA"/>
      </w:rPr>
    </w:pPr>
    <w:r>
      <w:rPr>
        <w:rFonts w:ascii="Cambria" w:hAnsi="Cambria" w:cs="Calibri-Bold"/>
        <w:b/>
        <w:kern w:val="1"/>
        <w:sz w:val="18"/>
        <w:szCs w:val="18"/>
        <w:lang w:eastAsia="ar-SA"/>
      </w:rPr>
      <w:t>RZĄDOWEGO PROGRAMU ODBUDOWY ZABYTKÓW</w:t>
    </w:r>
  </w:p>
  <w:p w:rsidR="00C329C6" w:rsidRPr="00BA5257" w:rsidRDefault="00C329C6" w:rsidP="00C329C6">
    <w:pPr>
      <w:pStyle w:val="Nagwek"/>
      <w:rPr>
        <w:rFonts w:eastAsia="Calibri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color w:val="000000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Wingdings" w:hAnsi="Wingdings" w:cs="Wingdings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134"/>
        </w:tabs>
        <w:ind w:left="1418" w:hanging="341"/>
      </w:pPr>
      <w:rPr>
        <w:rFonts w:ascii="Wingdings" w:hAnsi="Wingdings" w:cs="Times New Roman" w:hint="default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Symbol" w:hAnsi="Symbol" w:cs="Symbol" w:hint="default"/>
        <w:color w:val="000000"/>
        <w:kern w:val="1"/>
        <w:sz w:val="24"/>
        <w:szCs w:val="24"/>
      </w:rPr>
    </w:lvl>
  </w:abstractNum>
  <w:abstractNum w:abstractNumId="6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1830" w:hanging="360"/>
      </w:pPr>
      <w:rPr>
        <w:rFonts w:ascii="Symbol" w:hAnsi="Symbol" w:cs="Symbol" w:hint="default"/>
        <w:color w:val="000000"/>
        <w:kern w:val="1"/>
        <w:sz w:val="24"/>
        <w:szCs w:val="24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rFonts w:hint="default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rFonts w:hint="default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i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sz w:val="24"/>
        <w:szCs w:val="24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12">
    <w:nsid w:val="0000000E"/>
    <w:multiLevelType w:val="multilevel"/>
    <w:tmpl w:val="0000000E"/>
    <w:name w:val="WW8Num14"/>
    <w:lvl w:ilvl="0">
      <w:start w:val="8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3906AA5"/>
    <w:multiLevelType w:val="hybridMultilevel"/>
    <w:tmpl w:val="FA80A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16092B"/>
    <w:multiLevelType w:val="hybridMultilevel"/>
    <w:tmpl w:val="C0A86A82"/>
    <w:lvl w:ilvl="0" w:tplc="58CC1C6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F11682"/>
    <w:multiLevelType w:val="hybridMultilevel"/>
    <w:tmpl w:val="B39E50F8"/>
    <w:lvl w:ilvl="0" w:tplc="C23CF9AA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3302539"/>
    <w:multiLevelType w:val="hybridMultilevel"/>
    <w:tmpl w:val="A89AD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AA5F1B"/>
    <w:multiLevelType w:val="hybridMultilevel"/>
    <w:tmpl w:val="7390C500"/>
    <w:lvl w:ilvl="0" w:tplc="47A262C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BA2E3C"/>
    <w:multiLevelType w:val="hybridMultilevel"/>
    <w:tmpl w:val="FD1A59F2"/>
    <w:lvl w:ilvl="0" w:tplc="04150011">
      <w:start w:val="1"/>
      <w:numFmt w:val="decimal"/>
      <w:lvlText w:val="%1)"/>
      <w:lvlJc w:val="left"/>
      <w:pPr>
        <w:ind w:left="1092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0">
    <w:nsid w:val="27BF0185"/>
    <w:multiLevelType w:val="hybridMultilevel"/>
    <w:tmpl w:val="F1CCA980"/>
    <w:lvl w:ilvl="0" w:tplc="00000007">
      <w:start w:val="1"/>
      <w:numFmt w:val="bullet"/>
      <w:lvlText w:val=""/>
      <w:lvlJc w:val="left"/>
      <w:pPr>
        <w:tabs>
          <w:tab w:val="num" w:pos="0"/>
        </w:tabs>
        <w:ind w:left="1830" w:hanging="360"/>
      </w:pPr>
      <w:rPr>
        <w:rFonts w:ascii="Symbol" w:hAnsi="Symbol" w:cs="Symbol" w:hint="default"/>
        <w:color w:val="000000"/>
        <w:kern w:val="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F77FC7"/>
    <w:multiLevelType w:val="hybridMultilevel"/>
    <w:tmpl w:val="4EFC9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EF1041"/>
    <w:multiLevelType w:val="hybridMultilevel"/>
    <w:tmpl w:val="A13E4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25A7F"/>
    <w:multiLevelType w:val="hybridMultilevel"/>
    <w:tmpl w:val="527A69FC"/>
    <w:lvl w:ilvl="0" w:tplc="45BCC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093BEE"/>
    <w:multiLevelType w:val="hybridMultilevel"/>
    <w:tmpl w:val="760AFED6"/>
    <w:lvl w:ilvl="0" w:tplc="BD224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8953B10"/>
    <w:multiLevelType w:val="hybridMultilevel"/>
    <w:tmpl w:val="F98E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324FA5"/>
    <w:multiLevelType w:val="hybridMultilevel"/>
    <w:tmpl w:val="1A7EB3CC"/>
    <w:lvl w:ilvl="0" w:tplc="BC500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4EA2F65"/>
    <w:multiLevelType w:val="hybridMultilevel"/>
    <w:tmpl w:val="40627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032A1"/>
    <w:multiLevelType w:val="hybridMultilevel"/>
    <w:tmpl w:val="2006D692"/>
    <w:lvl w:ilvl="0" w:tplc="04150017">
      <w:start w:val="1"/>
      <w:numFmt w:val="lowerLetter"/>
      <w:lvlText w:val="%1)"/>
      <w:lvlJc w:val="left"/>
      <w:pPr>
        <w:ind w:left="1890" w:hanging="360"/>
      </w:p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A46607"/>
    <w:multiLevelType w:val="hybridMultilevel"/>
    <w:tmpl w:val="17E63A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7"/>
  </w:num>
  <w:num w:numId="17">
    <w:abstractNumId w:val="20"/>
  </w:num>
  <w:num w:numId="18">
    <w:abstractNumId w:val="34"/>
  </w:num>
  <w:num w:numId="19">
    <w:abstractNumId w:val="29"/>
  </w:num>
  <w:num w:numId="20">
    <w:abstractNumId w:val="27"/>
  </w:num>
  <w:num w:numId="21">
    <w:abstractNumId w:val="31"/>
  </w:num>
  <w:num w:numId="22">
    <w:abstractNumId w:val="25"/>
  </w:num>
  <w:num w:numId="23">
    <w:abstractNumId w:val="28"/>
  </w:num>
  <w:num w:numId="24">
    <w:abstractNumId w:val="36"/>
  </w:num>
  <w:num w:numId="25">
    <w:abstractNumId w:val="35"/>
  </w:num>
  <w:num w:numId="26">
    <w:abstractNumId w:val="32"/>
  </w:num>
  <w:num w:numId="27">
    <w:abstractNumId w:val="14"/>
  </w:num>
  <w:num w:numId="28">
    <w:abstractNumId w:val="22"/>
  </w:num>
  <w:num w:numId="29">
    <w:abstractNumId w:val="26"/>
  </w:num>
  <w:num w:numId="30">
    <w:abstractNumId w:val="38"/>
  </w:num>
  <w:num w:numId="31">
    <w:abstractNumId w:val="19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4"/>
  </w:num>
  <w:num w:numId="35">
    <w:abstractNumId w:val="37"/>
  </w:num>
  <w:num w:numId="36">
    <w:abstractNumId w:val="21"/>
  </w:num>
  <w:num w:numId="37">
    <w:abstractNumId w:val="30"/>
  </w:num>
  <w:num w:numId="38">
    <w:abstractNumId w:val="18"/>
  </w:num>
  <w:num w:numId="39">
    <w:abstractNumId w:val="23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D0E1E"/>
    <w:rsid w:val="0002356B"/>
    <w:rsid w:val="00053CFA"/>
    <w:rsid w:val="0005729F"/>
    <w:rsid w:val="0005757B"/>
    <w:rsid w:val="0006646B"/>
    <w:rsid w:val="000734A3"/>
    <w:rsid w:val="00081823"/>
    <w:rsid w:val="00093089"/>
    <w:rsid w:val="000B34FF"/>
    <w:rsid w:val="000D0B24"/>
    <w:rsid w:val="000D5E2D"/>
    <w:rsid w:val="000E1F76"/>
    <w:rsid w:val="000F52FF"/>
    <w:rsid w:val="001026DE"/>
    <w:rsid w:val="00140F02"/>
    <w:rsid w:val="00147E6E"/>
    <w:rsid w:val="001755DA"/>
    <w:rsid w:val="00183753"/>
    <w:rsid w:val="001D0E1E"/>
    <w:rsid w:val="001D35B3"/>
    <w:rsid w:val="001E49B7"/>
    <w:rsid w:val="0020156B"/>
    <w:rsid w:val="0021088A"/>
    <w:rsid w:val="002330E7"/>
    <w:rsid w:val="00241FDC"/>
    <w:rsid w:val="0025134D"/>
    <w:rsid w:val="002577F1"/>
    <w:rsid w:val="0026434E"/>
    <w:rsid w:val="00271DBC"/>
    <w:rsid w:val="002758B8"/>
    <w:rsid w:val="00285FAA"/>
    <w:rsid w:val="002A02AE"/>
    <w:rsid w:val="002A09D6"/>
    <w:rsid w:val="002A22FC"/>
    <w:rsid w:val="002A67F2"/>
    <w:rsid w:val="002A702C"/>
    <w:rsid w:val="003206CD"/>
    <w:rsid w:val="003243E2"/>
    <w:rsid w:val="00366BC7"/>
    <w:rsid w:val="00372F22"/>
    <w:rsid w:val="00396578"/>
    <w:rsid w:val="0039682A"/>
    <w:rsid w:val="003A2195"/>
    <w:rsid w:val="003A62F5"/>
    <w:rsid w:val="003B1413"/>
    <w:rsid w:val="003C52CA"/>
    <w:rsid w:val="003C5E98"/>
    <w:rsid w:val="003C75AA"/>
    <w:rsid w:val="003E5F22"/>
    <w:rsid w:val="003E7D95"/>
    <w:rsid w:val="003F4416"/>
    <w:rsid w:val="003F4803"/>
    <w:rsid w:val="0040713E"/>
    <w:rsid w:val="00443D6A"/>
    <w:rsid w:val="00472EF8"/>
    <w:rsid w:val="004737E2"/>
    <w:rsid w:val="004A6540"/>
    <w:rsid w:val="004B20FA"/>
    <w:rsid w:val="004B41C3"/>
    <w:rsid w:val="004B49E2"/>
    <w:rsid w:val="004C3E7D"/>
    <w:rsid w:val="004D1C33"/>
    <w:rsid w:val="00505FFF"/>
    <w:rsid w:val="00506F48"/>
    <w:rsid w:val="005208C0"/>
    <w:rsid w:val="005237B3"/>
    <w:rsid w:val="00531EF3"/>
    <w:rsid w:val="00536FA7"/>
    <w:rsid w:val="00546261"/>
    <w:rsid w:val="00552230"/>
    <w:rsid w:val="00553540"/>
    <w:rsid w:val="0056795C"/>
    <w:rsid w:val="00567D81"/>
    <w:rsid w:val="00570F36"/>
    <w:rsid w:val="00581477"/>
    <w:rsid w:val="00593AE1"/>
    <w:rsid w:val="0059536D"/>
    <w:rsid w:val="005A01C7"/>
    <w:rsid w:val="005B4B9B"/>
    <w:rsid w:val="005C04E3"/>
    <w:rsid w:val="005F04E8"/>
    <w:rsid w:val="00604E94"/>
    <w:rsid w:val="006106C0"/>
    <w:rsid w:val="00627577"/>
    <w:rsid w:val="0063416D"/>
    <w:rsid w:val="006437FD"/>
    <w:rsid w:val="006465AE"/>
    <w:rsid w:val="00652472"/>
    <w:rsid w:val="006669E0"/>
    <w:rsid w:val="00674BDA"/>
    <w:rsid w:val="00676982"/>
    <w:rsid w:val="00683C04"/>
    <w:rsid w:val="006856D5"/>
    <w:rsid w:val="00696482"/>
    <w:rsid w:val="006973A8"/>
    <w:rsid w:val="006A1E8E"/>
    <w:rsid w:val="006D3E99"/>
    <w:rsid w:val="006D5C5D"/>
    <w:rsid w:val="006F1A75"/>
    <w:rsid w:val="00716754"/>
    <w:rsid w:val="00724403"/>
    <w:rsid w:val="0073067A"/>
    <w:rsid w:val="00730C59"/>
    <w:rsid w:val="007602DD"/>
    <w:rsid w:val="0076278B"/>
    <w:rsid w:val="00763038"/>
    <w:rsid w:val="007668CE"/>
    <w:rsid w:val="00775493"/>
    <w:rsid w:val="0078052A"/>
    <w:rsid w:val="00781103"/>
    <w:rsid w:val="007835F4"/>
    <w:rsid w:val="00790076"/>
    <w:rsid w:val="00792970"/>
    <w:rsid w:val="00797C84"/>
    <w:rsid w:val="00797F28"/>
    <w:rsid w:val="007B4EB3"/>
    <w:rsid w:val="007D2456"/>
    <w:rsid w:val="007E05A0"/>
    <w:rsid w:val="007E77A8"/>
    <w:rsid w:val="007F6844"/>
    <w:rsid w:val="00816D7F"/>
    <w:rsid w:val="00834287"/>
    <w:rsid w:val="0083432E"/>
    <w:rsid w:val="008427F9"/>
    <w:rsid w:val="00875A87"/>
    <w:rsid w:val="008856DF"/>
    <w:rsid w:val="0089608F"/>
    <w:rsid w:val="008B56B4"/>
    <w:rsid w:val="008C08AE"/>
    <w:rsid w:val="008C4C58"/>
    <w:rsid w:val="008E03DC"/>
    <w:rsid w:val="008F464D"/>
    <w:rsid w:val="008F52ED"/>
    <w:rsid w:val="008F77C7"/>
    <w:rsid w:val="009133AF"/>
    <w:rsid w:val="009157DB"/>
    <w:rsid w:val="009223BB"/>
    <w:rsid w:val="009236A2"/>
    <w:rsid w:val="00926C7F"/>
    <w:rsid w:val="009414E6"/>
    <w:rsid w:val="009567B8"/>
    <w:rsid w:val="009878C9"/>
    <w:rsid w:val="009A44FD"/>
    <w:rsid w:val="009A5A59"/>
    <w:rsid w:val="009B2CFB"/>
    <w:rsid w:val="009B44B3"/>
    <w:rsid w:val="009D226F"/>
    <w:rsid w:val="009E16E4"/>
    <w:rsid w:val="009E6D16"/>
    <w:rsid w:val="009F1798"/>
    <w:rsid w:val="00A11B5E"/>
    <w:rsid w:val="00A20825"/>
    <w:rsid w:val="00A26BC6"/>
    <w:rsid w:val="00A27A4F"/>
    <w:rsid w:val="00A30370"/>
    <w:rsid w:val="00A34768"/>
    <w:rsid w:val="00A56E9F"/>
    <w:rsid w:val="00A57340"/>
    <w:rsid w:val="00A57488"/>
    <w:rsid w:val="00A57A9A"/>
    <w:rsid w:val="00A71972"/>
    <w:rsid w:val="00A773F0"/>
    <w:rsid w:val="00A90F60"/>
    <w:rsid w:val="00AA535C"/>
    <w:rsid w:val="00AB48D9"/>
    <w:rsid w:val="00AC0473"/>
    <w:rsid w:val="00AC1B0D"/>
    <w:rsid w:val="00AC35C8"/>
    <w:rsid w:val="00AD3BD5"/>
    <w:rsid w:val="00AF02F8"/>
    <w:rsid w:val="00AF55AE"/>
    <w:rsid w:val="00B030FA"/>
    <w:rsid w:val="00B1147F"/>
    <w:rsid w:val="00B139C5"/>
    <w:rsid w:val="00B32077"/>
    <w:rsid w:val="00B51ECC"/>
    <w:rsid w:val="00B522B9"/>
    <w:rsid w:val="00B55D48"/>
    <w:rsid w:val="00B72C3E"/>
    <w:rsid w:val="00B909D8"/>
    <w:rsid w:val="00B92508"/>
    <w:rsid w:val="00BD632B"/>
    <w:rsid w:val="00C06B29"/>
    <w:rsid w:val="00C07BB1"/>
    <w:rsid w:val="00C12055"/>
    <w:rsid w:val="00C2018F"/>
    <w:rsid w:val="00C329C6"/>
    <w:rsid w:val="00C42811"/>
    <w:rsid w:val="00C54779"/>
    <w:rsid w:val="00C55F1D"/>
    <w:rsid w:val="00C618C4"/>
    <w:rsid w:val="00C61B54"/>
    <w:rsid w:val="00C6499D"/>
    <w:rsid w:val="00C65014"/>
    <w:rsid w:val="00C734D5"/>
    <w:rsid w:val="00C803F8"/>
    <w:rsid w:val="00C96385"/>
    <w:rsid w:val="00CB77A9"/>
    <w:rsid w:val="00CC177E"/>
    <w:rsid w:val="00CC4869"/>
    <w:rsid w:val="00CC554A"/>
    <w:rsid w:val="00CF05E2"/>
    <w:rsid w:val="00CF2C82"/>
    <w:rsid w:val="00D2083F"/>
    <w:rsid w:val="00D364FD"/>
    <w:rsid w:val="00D41929"/>
    <w:rsid w:val="00D52288"/>
    <w:rsid w:val="00D541AD"/>
    <w:rsid w:val="00D600FA"/>
    <w:rsid w:val="00D62E8F"/>
    <w:rsid w:val="00D72F27"/>
    <w:rsid w:val="00D74131"/>
    <w:rsid w:val="00D82855"/>
    <w:rsid w:val="00D870C2"/>
    <w:rsid w:val="00D87320"/>
    <w:rsid w:val="00D94C0B"/>
    <w:rsid w:val="00DA02FA"/>
    <w:rsid w:val="00DA6B40"/>
    <w:rsid w:val="00DD1D67"/>
    <w:rsid w:val="00DD3527"/>
    <w:rsid w:val="00DD59DF"/>
    <w:rsid w:val="00DE5284"/>
    <w:rsid w:val="00DE768F"/>
    <w:rsid w:val="00DF18AE"/>
    <w:rsid w:val="00DF616C"/>
    <w:rsid w:val="00E01906"/>
    <w:rsid w:val="00E04F6A"/>
    <w:rsid w:val="00E3241E"/>
    <w:rsid w:val="00E37CBF"/>
    <w:rsid w:val="00E43324"/>
    <w:rsid w:val="00E47007"/>
    <w:rsid w:val="00E47A22"/>
    <w:rsid w:val="00E5057C"/>
    <w:rsid w:val="00EE0241"/>
    <w:rsid w:val="00F04F3E"/>
    <w:rsid w:val="00F14DCB"/>
    <w:rsid w:val="00F2009A"/>
    <w:rsid w:val="00F2726E"/>
    <w:rsid w:val="00F332D1"/>
    <w:rsid w:val="00F44074"/>
    <w:rsid w:val="00F53609"/>
    <w:rsid w:val="00F536DF"/>
    <w:rsid w:val="00F65769"/>
    <w:rsid w:val="00F70A1E"/>
    <w:rsid w:val="00F75912"/>
    <w:rsid w:val="00F8157C"/>
    <w:rsid w:val="00F868AD"/>
    <w:rsid w:val="00F97848"/>
    <w:rsid w:val="00FA0FE3"/>
    <w:rsid w:val="00FB61EC"/>
    <w:rsid w:val="00FB7A5B"/>
    <w:rsid w:val="00FC3897"/>
    <w:rsid w:val="00FD507B"/>
    <w:rsid w:val="00FE1756"/>
    <w:rsid w:val="00FF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AF55A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7A9A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libri Light" w:hAnsi="Calibri Light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aliases w:val="Paragraf,L1,Numerowanie,Akapit z listą5,T_SZ_List Paragraph,normalny tekst,Akapit z listą BS,List Paragraph"/>
    <w:basedOn w:val="Normalny"/>
    <w:link w:val="Kolorowalistaakcent1Znak"/>
    <w:uiPriority w:val="34"/>
    <w:qFormat/>
    <w:rsid w:val="001D0E1E"/>
    <w:pPr>
      <w:ind w:left="720"/>
      <w:contextualSpacing/>
    </w:p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1D0E1E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1D0E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1D0E1E"/>
    <w:rPr>
      <w:rFonts w:cs="Times New Roman"/>
      <w:vertAlign w:val="superscript"/>
    </w:rPr>
  </w:style>
  <w:style w:type="paragraph" w:styleId="Tekstpodstawowy">
    <w:name w:val="Body Text"/>
    <w:aliases w:val="numerowany,wypunktowanie,bt,b"/>
    <w:basedOn w:val="Normalny"/>
    <w:link w:val="TekstpodstawowyZnak"/>
    <w:rsid w:val="001D0E1E"/>
    <w:pPr>
      <w:spacing w:after="120"/>
    </w:pPr>
  </w:style>
  <w:style w:type="character" w:customStyle="1" w:styleId="TekstpodstawowyZnak">
    <w:name w:val="Tekst podstawowy Znak"/>
    <w:aliases w:val="numerowany Znak,wypunktowanie Znak,bt Znak,b Znak"/>
    <w:link w:val="Tekstpodstawowy"/>
    <w:rsid w:val="001D0E1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qFormat/>
    <w:rsid w:val="00FB7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rsid w:val="00FB7A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A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7A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A5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7A5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F272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26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2726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2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726E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link w:val="Nagwek1"/>
    <w:rsid w:val="00A57A9A"/>
    <w:rPr>
      <w:rFonts w:ascii="Calibri Light" w:eastAsia="Times New Roman" w:hAnsi="Calibri Light"/>
      <w:b/>
      <w:bCs/>
      <w:kern w:val="1"/>
      <w:sz w:val="32"/>
      <w:szCs w:val="32"/>
      <w:lang w:eastAsia="ar-SA"/>
    </w:rPr>
  </w:style>
  <w:style w:type="character" w:styleId="Hipercze">
    <w:name w:val="Hyperlink"/>
    <w:rsid w:val="00A57A9A"/>
    <w:rPr>
      <w:color w:val="0000FF"/>
      <w:u w:val="single"/>
    </w:rPr>
  </w:style>
  <w:style w:type="character" w:styleId="Pogrubienie">
    <w:name w:val="Strong"/>
    <w:qFormat/>
    <w:rsid w:val="00A57A9A"/>
    <w:rPr>
      <w:b/>
      <w:bCs/>
    </w:rPr>
  </w:style>
  <w:style w:type="table" w:styleId="Tabela-Siatka">
    <w:name w:val="Table Grid"/>
    <w:basedOn w:val="Standardowy"/>
    <w:uiPriority w:val="39"/>
    <w:rsid w:val="009A5A59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niasiatka21">
    <w:name w:val="Średnia siatka 21"/>
    <w:link w:val="redniasiatka2Znak"/>
    <w:uiPriority w:val="1"/>
    <w:qFormat/>
    <w:rsid w:val="009A5A59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Kolorowalistaakcent1Znak">
    <w:name w:val="Kolorowa lista — akcent 1 Znak"/>
    <w:aliases w:val="Paragraf Znak,L1 Znak,Numerowanie Znak,Akapit z listą5 Znak,T_SZ_List Paragraph Znak,normalny tekst Znak,Akapit z listą BS Znak,Kolorowa lista — akcent 11 Znak,List Paragraph Znak,Akapit z listą Znak,CW_Lista Znak"/>
    <w:link w:val="Kolorowalistaakcent11"/>
    <w:qFormat/>
    <w:locked/>
    <w:rsid w:val="009A5A59"/>
    <w:rPr>
      <w:rFonts w:ascii="Times New Roman" w:eastAsia="Times New Roman" w:hAnsi="Times New Roman"/>
      <w:sz w:val="24"/>
      <w:szCs w:val="24"/>
    </w:rPr>
  </w:style>
  <w:style w:type="character" w:customStyle="1" w:styleId="redniasiatka2Znak">
    <w:name w:val="Średnia siatka 2 Znak"/>
    <w:link w:val="redniasiatka21"/>
    <w:uiPriority w:val="1"/>
    <w:rsid w:val="009A5A59"/>
    <w:rPr>
      <w:rFonts w:ascii="Times New Roman" w:eastAsia="Times New Roman" w:hAnsi="Times New Roman"/>
      <w:color w:val="000000"/>
      <w:sz w:val="24"/>
      <w:szCs w:val="22"/>
      <w:lang w:bidi="ar-SA"/>
    </w:rPr>
  </w:style>
  <w:style w:type="paragraph" w:customStyle="1" w:styleId="Zwykytekst3">
    <w:name w:val="Zwykły tekst3"/>
    <w:basedOn w:val="Normalny"/>
    <w:rsid w:val="009A5A59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DefaultZnak">
    <w:name w:val="Default Znak"/>
    <w:link w:val="Default"/>
    <w:locked/>
    <w:rsid w:val="00DD3527"/>
    <w:rPr>
      <w:rFonts w:ascii="Times New Roman" w:eastAsia="MS Mincho" w:hAnsi="Times New Roman"/>
      <w:color w:val="000000"/>
      <w:lang w:val="pl-PL" w:eastAsia="pl-PL" w:bidi="ar-SA"/>
    </w:rPr>
  </w:style>
  <w:style w:type="paragraph" w:customStyle="1" w:styleId="Default">
    <w:name w:val="Default"/>
    <w:link w:val="DefaultZnak"/>
    <w:rsid w:val="00DD3527"/>
    <w:pPr>
      <w:autoSpaceDE w:val="0"/>
      <w:autoSpaceDN w:val="0"/>
      <w:adjustRightInd w:val="0"/>
    </w:pPr>
    <w:rPr>
      <w:rFonts w:ascii="Times New Roman" w:eastAsia="MS Mincho" w:hAnsi="Times New Roman"/>
      <w:color w:val="000000"/>
    </w:rPr>
  </w:style>
  <w:style w:type="character" w:customStyle="1" w:styleId="apple-converted-space">
    <w:name w:val="apple-converted-space"/>
    <w:rsid w:val="00C618C4"/>
  </w:style>
  <w:style w:type="character" w:customStyle="1" w:styleId="Nierozpoznanawzmianka">
    <w:name w:val="Nierozpoznana wzmianka"/>
    <w:uiPriority w:val="99"/>
    <w:semiHidden/>
    <w:unhideWhenUsed/>
    <w:rsid w:val="00FE1756"/>
    <w:rPr>
      <w:color w:val="605E5C"/>
      <w:shd w:val="clear" w:color="auto" w:fill="E1DFDD"/>
    </w:rPr>
  </w:style>
  <w:style w:type="paragraph" w:customStyle="1" w:styleId="Bezodstpw1">
    <w:name w:val="Bez odstępów1"/>
    <w:rsid w:val="003C52CA"/>
    <w:rPr>
      <w:rFonts w:eastAsia="Times New Roman"/>
      <w:sz w:val="22"/>
      <w:szCs w:val="22"/>
    </w:rPr>
  </w:style>
  <w:style w:type="paragraph" w:customStyle="1" w:styleId="redniasiatka210">
    <w:name w:val="Średnia siatka 21"/>
    <w:uiPriority w:val="99"/>
    <w:qFormat/>
    <w:rsid w:val="00C329C6"/>
    <w:rPr>
      <w:sz w:val="22"/>
      <w:szCs w:val="22"/>
      <w:lang w:eastAsia="en-US"/>
    </w:rPr>
  </w:style>
  <w:style w:type="paragraph" w:styleId="Akapitzlist">
    <w:name w:val="List Paragraph"/>
    <w:aliases w:val="CW_Lista,Colorful List Accent 1,Akapit z listą4,Akapit z listą1,Średnia siatka 1 — akcent 21,sw tekst,Obiekt,lp1"/>
    <w:basedOn w:val="Normalny"/>
    <w:qFormat/>
    <w:rsid w:val="007835F4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2024-01-25T07:48:00Z</dcterms:created>
  <dcterms:modified xsi:type="dcterms:W3CDTF">2024-02-06T12:20:00Z</dcterms:modified>
</cp:coreProperties>
</file>